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lutnotsreferen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notsreferens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notsreferens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0B30" w14:textId="77777777" w:rsidR="000640B6" w:rsidRDefault="000640B6">
      <w:r>
        <w:separator/>
      </w:r>
    </w:p>
  </w:endnote>
  <w:endnote w:type="continuationSeparator" w:id="0">
    <w:p w14:paraId="123E123D" w14:textId="77777777" w:rsidR="000640B6" w:rsidRDefault="000640B6">
      <w:r>
        <w:continuationSeparator/>
      </w:r>
    </w:p>
  </w:endnote>
  <w:endnote w:id="1">
    <w:p w14:paraId="6D0AB73B" w14:textId="77777777" w:rsidR="00B96BA4" w:rsidRDefault="00AA696D" w:rsidP="00AA696D">
      <w:pPr>
        <w:pStyle w:val="Slutnots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lutnots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lutnots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lutnots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lutnots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lutnots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idfo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7C70" w14:textId="77777777" w:rsidR="000640B6" w:rsidRDefault="000640B6">
      <w:r>
        <w:separator/>
      </w:r>
    </w:p>
  </w:footnote>
  <w:footnote w:type="continuationSeparator" w:id="0">
    <w:p w14:paraId="3ECFB7CC" w14:textId="77777777" w:rsidR="000640B6" w:rsidRDefault="0006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&#13;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0B6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91E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499</Words>
  <Characters>2650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Malin Ahlén</cp:lastModifiedBy>
  <cp:revision>2</cp:revision>
  <cp:lastPrinted>2013-11-06T08:46:00Z</cp:lastPrinted>
  <dcterms:created xsi:type="dcterms:W3CDTF">2023-08-10T11:38:00Z</dcterms:created>
  <dcterms:modified xsi:type="dcterms:W3CDTF">2023-08-10T11:38:00Z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